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155B0" w:rsidRDefault="002155B0" w:rsidP="00B31127">
      <w:pPr>
        <w:spacing w:before="160" w:after="160"/>
        <w:ind w:right="113"/>
        <w:jc w:val="both"/>
      </w:pPr>
    </w:p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B31127" w:rsidRPr="00B31127">
        <w:rPr>
          <w:rFonts w:ascii="Calibri" w:hAnsi="Calibri" w:cs="Calibri"/>
        </w:rPr>
        <w:t>Swissten.eu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B31127" w:rsidRPr="00B31127">
        <w:rPr>
          <w:rFonts w:ascii="Calibri" w:hAnsi="Calibri" w:cs="Calibri"/>
        </w:rPr>
        <w:t>FilaFox</w:t>
      </w:r>
      <w:proofErr w:type="spellEnd"/>
      <w:r w:rsidR="00B31127" w:rsidRPr="00B31127">
        <w:rPr>
          <w:rFonts w:ascii="Calibri" w:hAnsi="Calibri" w:cs="Calibri"/>
        </w:rPr>
        <w:t xml:space="preserve"> s.r.o.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B31127" w:rsidRPr="00B31127">
        <w:rPr>
          <w:rFonts w:ascii="Calibri" w:hAnsi="Calibri" w:cs="Calibri"/>
        </w:rPr>
        <w:t>Jaurisova 515/4, Praha 4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BE19FF" w:rsidRPr="00BE19FF">
        <w:rPr>
          <w:rFonts w:ascii="Calibri" w:hAnsi="Calibri" w:cs="Calibri"/>
        </w:rPr>
        <w:t>07079745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B31127" w:rsidRPr="00B31127">
        <w:rPr>
          <w:rFonts w:ascii="Calibri" w:hAnsi="Calibri" w:cs="Calibri"/>
        </w:rPr>
        <w:t>info@swissten.eu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B31127" w:rsidRPr="00B31127">
        <w:rPr>
          <w:rFonts w:ascii="Calibri" w:hAnsi="Calibri" w:cs="Calibri"/>
        </w:rPr>
        <w:t>+420 777223121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  <w:bookmarkStart w:id="0" w:name="_GoBack"/>
      <w:bookmarkEnd w:id="0"/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8AA" w:rsidRDefault="00F958AA" w:rsidP="008A289C">
      <w:pPr>
        <w:spacing w:after="0" w:line="240" w:lineRule="auto"/>
      </w:pPr>
      <w:r>
        <w:separator/>
      </w:r>
    </w:p>
  </w:endnote>
  <w:endnote w:type="continuationSeparator" w:id="0">
    <w:p w:rsidR="00F958AA" w:rsidRDefault="00F958A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8AA" w:rsidRDefault="00F958AA" w:rsidP="008A289C">
      <w:pPr>
        <w:spacing w:after="0" w:line="240" w:lineRule="auto"/>
      </w:pPr>
      <w:r>
        <w:separator/>
      </w:r>
    </w:p>
  </w:footnote>
  <w:footnote w:type="continuationSeparator" w:id="0">
    <w:p w:rsidR="00F958AA" w:rsidRDefault="00F958A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C23E58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B31127" w:rsidRPr="006B131D">
        <w:rPr>
          <w:rStyle w:val="Hypertextovodkaz"/>
          <w:rFonts w:asciiTheme="majorHAnsi" w:eastAsiaTheme="majorEastAsia" w:hAnsiTheme="majorHAnsi" w:cstheme="majorBidi"/>
          <w:i/>
        </w:rPr>
        <w:t>www.swissten.</w:t>
      </w:r>
    </w:hyperlink>
    <w:r w:rsidR="00B31127">
      <w:rPr>
        <w:rStyle w:val="Hypertextovodkaz"/>
        <w:rFonts w:asciiTheme="majorHAnsi" w:eastAsiaTheme="majorEastAsia" w:hAnsiTheme="majorHAnsi" w:cstheme="majorBidi"/>
        <w:i/>
      </w:rPr>
      <w:t>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344742"/>
    <w:rsid w:val="004A2856"/>
    <w:rsid w:val="004B3D08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662C1"/>
    <w:rsid w:val="00B24336"/>
    <w:rsid w:val="00B31127"/>
    <w:rsid w:val="00B54207"/>
    <w:rsid w:val="00B64CAC"/>
    <w:rsid w:val="00BA1606"/>
    <w:rsid w:val="00BB165E"/>
    <w:rsid w:val="00BD7D11"/>
    <w:rsid w:val="00BE19FF"/>
    <w:rsid w:val="00C02C2E"/>
    <w:rsid w:val="00C23E58"/>
    <w:rsid w:val="00C31D03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B24FD"/>
    <w:rsid w:val="00EF7417"/>
    <w:rsid w:val="00F83B6D"/>
    <w:rsid w:val="00F958AA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B311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issten.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AE04-171B-4E5C-AA44-B4DEC6C6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Jirka Janiga</cp:lastModifiedBy>
  <cp:revision>4</cp:revision>
  <cp:lastPrinted>2014-01-14T15:56:00Z</cp:lastPrinted>
  <dcterms:created xsi:type="dcterms:W3CDTF">2018-04-18T18:07:00Z</dcterms:created>
  <dcterms:modified xsi:type="dcterms:W3CDTF">2018-10-25T15:59:00Z</dcterms:modified>
</cp:coreProperties>
</file>